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601" w:rsidRPr="00FC4D1E" w:rsidRDefault="00B94601" w:rsidP="00B94601">
      <w:pPr>
        <w:pStyle w:val="Default"/>
        <w:tabs>
          <w:tab w:val="left" w:pos="4500"/>
        </w:tabs>
        <w:spacing w:before="120"/>
        <w:rPr>
          <w:sz w:val="20"/>
          <w:szCs w:val="20"/>
        </w:rPr>
      </w:pPr>
    </w:p>
    <w:p w:rsidR="00BD5C40" w:rsidRPr="00822690" w:rsidRDefault="00BD5C40" w:rsidP="00BD5C40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>
        <w:rPr>
          <w:sz w:val="22"/>
          <w:szCs w:val="22"/>
        </w:rPr>
        <w:t>ę i nazwisko studenta: …………………………….……………………………….</w:t>
      </w:r>
    </w:p>
    <w:p w:rsidR="00BD5C40" w:rsidRPr="00822690" w:rsidRDefault="00BD5C40" w:rsidP="00BD5C40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Nr albumu: …………</w:t>
      </w:r>
    </w:p>
    <w:p w:rsidR="00BD5C40" w:rsidRPr="00822690" w:rsidRDefault="00BD5C40" w:rsidP="00BD5C40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Forma studiów: stacjonarne</w:t>
      </w:r>
      <w:r>
        <w:rPr>
          <w:sz w:val="22"/>
          <w:szCs w:val="22"/>
        </w:rPr>
        <w:t xml:space="preserve"> </w:t>
      </w:r>
    </w:p>
    <w:p w:rsidR="00BD5C40" w:rsidRDefault="00BD5C40" w:rsidP="00BD5C40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Kierunek</w:t>
      </w:r>
      <w:r>
        <w:rPr>
          <w:sz w:val="22"/>
          <w:szCs w:val="22"/>
        </w:rPr>
        <w:t xml:space="preserve"> studiów </w:t>
      </w:r>
      <w:r w:rsidRPr="00822690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…………...</w:t>
      </w:r>
    </w:p>
    <w:p w:rsidR="00BD5C40" w:rsidRDefault="00BD5C40" w:rsidP="00BD5C40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Poziom studiów: studia I stopnia / studia II stopnia*</w:t>
      </w:r>
    </w:p>
    <w:p w:rsidR="00BD5C40" w:rsidRPr="00822690" w:rsidRDefault="00BD5C40" w:rsidP="00BD5C40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Specjalność: ……………………………</w:t>
      </w:r>
      <w:r>
        <w:rPr>
          <w:sz w:val="22"/>
          <w:szCs w:val="22"/>
        </w:rPr>
        <w:t>……………………………………………...</w:t>
      </w:r>
    </w:p>
    <w:p w:rsidR="00BD5C40" w:rsidRPr="00822690" w:rsidRDefault="00BD5C40" w:rsidP="00BD5C40">
      <w:pPr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Instytut Matematyki i Informatyki</w:t>
      </w:r>
    </w:p>
    <w:p w:rsidR="00B94601" w:rsidRPr="004A5D8D" w:rsidRDefault="00B94601" w:rsidP="00B94601">
      <w:pPr>
        <w:pStyle w:val="Stopka"/>
      </w:pPr>
    </w:p>
    <w:p w:rsidR="00B94601" w:rsidRPr="004A5D8D" w:rsidRDefault="00B94601" w:rsidP="00B94601">
      <w:pPr>
        <w:pStyle w:val="Stopka"/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jc w:val="center"/>
        <w:rPr>
          <w:rFonts w:eastAsia="Verdana"/>
        </w:rPr>
      </w:pPr>
      <w:r w:rsidRPr="004A5D8D">
        <w:rPr>
          <w:rFonts w:ascii="Arial" w:hAnsi="Arial" w:cs="Arial"/>
          <w:b/>
          <w:bCs/>
          <w:sz w:val="32"/>
        </w:rPr>
        <w:t>OŚWIADCZENIE PROMOTORA PRACY</w:t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</w:rPr>
      </w:pPr>
      <w:r w:rsidRPr="004A5D8D">
        <w:rPr>
          <w:rFonts w:eastAsia="Verdana"/>
        </w:rPr>
        <w:t>Oświadczam, że praca:</w:t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4A5D8D">
        <w:rPr>
          <w:rFonts w:eastAsia="Verdana"/>
        </w:rPr>
        <w:t>…………………………………………………………………………………………………</w:t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4A5D8D">
        <w:rPr>
          <w:rFonts w:eastAsia="Verdana"/>
        </w:rPr>
        <w:t>…………………………………………………………………………………………………</w:t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4A5D8D">
        <w:rPr>
          <w:rFonts w:eastAsia="Verdana"/>
        </w:rPr>
        <w:t>…………………………………………………………………………………………………</w:t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B94601" w:rsidRPr="004A5D8D" w:rsidRDefault="00B94601" w:rsidP="00BD5C40">
      <w:pPr>
        <w:pStyle w:val="Stopka"/>
        <w:tabs>
          <w:tab w:val="clear" w:pos="4536"/>
          <w:tab w:val="clear" w:pos="9072"/>
        </w:tabs>
        <w:jc w:val="both"/>
        <w:rPr>
          <w:rFonts w:eastAsia="Verdana"/>
          <w:lang w:val="pl-PL"/>
        </w:rPr>
      </w:pPr>
      <w:r w:rsidRPr="004A5D8D">
        <w:rPr>
          <w:rFonts w:eastAsia="Verdana"/>
        </w:rPr>
        <w:t>przygotowana pod moim kierunkiem została zatwierdzona przeze mnie oraz jest gotowa do</w:t>
      </w:r>
      <w:r w:rsidR="002278DD" w:rsidRPr="004A5D8D">
        <w:rPr>
          <w:rFonts w:eastAsia="Verdana"/>
          <w:lang w:val="pl-PL"/>
        </w:rPr>
        <w:t> </w:t>
      </w:r>
      <w:r w:rsidR="002278DD" w:rsidRPr="004A5D8D">
        <w:rPr>
          <w:rFonts w:eastAsia="Verdana"/>
        </w:rPr>
        <w:t>sprawdzenia</w:t>
      </w:r>
      <w:r w:rsidR="002278DD" w:rsidRPr="004A5D8D">
        <w:rPr>
          <w:rFonts w:eastAsia="Verdana"/>
          <w:lang w:val="pl-PL"/>
        </w:rPr>
        <w:t xml:space="preserve"> w</w:t>
      </w:r>
      <w:r w:rsidR="00235AC7" w:rsidRPr="004A5D8D">
        <w:rPr>
          <w:rFonts w:eastAsia="Verdana"/>
          <w:lang w:val="pl-PL"/>
        </w:rPr>
        <w:t xml:space="preserve"> </w:t>
      </w:r>
      <w:r w:rsidR="00235AC7" w:rsidRPr="004A5D8D">
        <w:t>Akademicki</w:t>
      </w:r>
      <w:r w:rsidR="002278DD" w:rsidRPr="004A5D8D">
        <w:rPr>
          <w:lang w:val="pl-PL"/>
        </w:rPr>
        <w:t>m</w:t>
      </w:r>
      <w:r w:rsidR="00235AC7" w:rsidRPr="004A5D8D">
        <w:t xml:space="preserve"> System</w:t>
      </w:r>
      <w:r w:rsidR="002278DD" w:rsidRPr="004A5D8D">
        <w:rPr>
          <w:lang w:val="pl-PL"/>
        </w:rPr>
        <w:t>ie</w:t>
      </w:r>
      <w:r w:rsidR="00235AC7" w:rsidRPr="004A5D8D">
        <w:t xml:space="preserve"> Archiwizacji Prac (ASAP) oraz </w:t>
      </w:r>
      <w:r w:rsidR="002278DD" w:rsidRPr="004A5D8D">
        <w:rPr>
          <w:lang w:val="pl-PL"/>
        </w:rPr>
        <w:t xml:space="preserve">w </w:t>
      </w:r>
      <w:r w:rsidR="002278DD" w:rsidRPr="004A5D8D">
        <w:t>Jednolity</w:t>
      </w:r>
      <w:r w:rsidR="002278DD" w:rsidRPr="004A5D8D">
        <w:rPr>
          <w:lang w:val="pl-PL"/>
        </w:rPr>
        <w:t xml:space="preserve">m </w:t>
      </w:r>
      <w:r w:rsidR="00235AC7" w:rsidRPr="004A5D8D">
        <w:t>System</w:t>
      </w:r>
      <w:r w:rsidR="002278DD" w:rsidRPr="004A5D8D">
        <w:rPr>
          <w:lang w:val="pl-PL"/>
        </w:rPr>
        <w:t>ie</w:t>
      </w:r>
      <w:r w:rsidR="00235AC7" w:rsidRPr="004A5D8D">
        <w:t xml:space="preserve"> </w:t>
      </w:r>
      <w:proofErr w:type="spellStart"/>
      <w:r w:rsidR="00235AC7" w:rsidRPr="004A5D8D">
        <w:t>Antyplagiatowy</w:t>
      </w:r>
      <w:proofErr w:type="spellEnd"/>
      <w:r w:rsidR="00235AC7" w:rsidRPr="004A5D8D">
        <w:t xml:space="preserve"> (JSA)</w:t>
      </w:r>
      <w:r w:rsidR="00235AC7" w:rsidRPr="004A5D8D">
        <w:rPr>
          <w:lang w:val="pl-PL"/>
        </w:rPr>
        <w:t xml:space="preserve"> </w:t>
      </w:r>
      <w:r w:rsidRPr="004A5D8D">
        <w:rPr>
          <w:rFonts w:eastAsia="Verdana"/>
        </w:rPr>
        <w:t>pod względem nieuprawnionych zapożyczeń. Wynik tego sprawdzenia pozwala na skierowanie pracy do dalszego postępowania o nadanie tytułu zawodowego.</w:t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  <w:r w:rsidRPr="004A5D8D">
        <w:rPr>
          <w:rFonts w:eastAsia="Verdana"/>
          <w:szCs w:val="18"/>
        </w:rPr>
        <w:t xml:space="preserve">     ………………………..                                                 ……………………………..</w:t>
      </w:r>
      <w:r w:rsidRPr="004A5D8D">
        <w:rPr>
          <w:rFonts w:eastAsia="Verdana"/>
          <w:szCs w:val="18"/>
        </w:rPr>
        <w:tab/>
      </w:r>
      <w:r w:rsidRPr="004A5D8D">
        <w:rPr>
          <w:rFonts w:eastAsia="Verdana"/>
          <w:szCs w:val="18"/>
        </w:rPr>
        <w:tab/>
      </w:r>
      <w:r w:rsidRPr="004A5D8D">
        <w:rPr>
          <w:rFonts w:eastAsia="Verdana"/>
          <w:i/>
          <w:sz w:val="20"/>
          <w:szCs w:val="20"/>
        </w:rPr>
        <w:t>Miejscowość i data</w:t>
      </w:r>
      <w:r w:rsidRPr="004A5D8D">
        <w:rPr>
          <w:rFonts w:eastAsia="Verdana"/>
          <w:i/>
          <w:sz w:val="22"/>
          <w:szCs w:val="22"/>
        </w:rPr>
        <w:t xml:space="preserve"> </w:t>
      </w:r>
      <w:r w:rsidRPr="004A5D8D">
        <w:rPr>
          <w:rFonts w:eastAsia="Verdana"/>
          <w:i/>
          <w:sz w:val="22"/>
          <w:szCs w:val="22"/>
        </w:rPr>
        <w:tab/>
      </w:r>
      <w:r w:rsidRPr="004A5D8D">
        <w:rPr>
          <w:rFonts w:eastAsia="Verdana"/>
          <w:szCs w:val="18"/>
        </w:rPr>
        <w:tab/>
        <w:t xml:space="preserve">                                           </w:t>
      </w:r>
      <w:r w:rsidRPr="004A5D8D">
        <w:rPr>
          <w:rFonts w:eastAsia="Verdana"/>
          <w:i/>
          <w:szCs w:val="18"/>
        </w:rPr>
        <w:t>Promotor pracy</w:t>
      </w:r>
      <w:r w:rsidRPr="004A5D8D">
        <w:rPr>
          <w:rFonts w:eastAsia="Verdana"/>
          <w:szCs w:val="18"/>
        </w:rPr>
        <w:tab/>
      </w:r>
      <w:r w:rsidRPr="004A5D8D">
        <w:rPr>
          <w:rFonts w:eastAsia="Verdana"/>
          <w:szCs w:val="18"/>
        </w:rPr>
        <w:tab/>
      </w:r>
      <w:r w:rsidRPr="004A5D8D">
        <w:rPr>
          <w:rFonts w:eastAsia="Verdana"/>
          <w:szCs w:val="18"/>
        </w:rPr>
        <w:tab/>
      </w: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szCs w:val="18"/>
        </w:rPr>
      </w:pPr>
    </w:p>
    <w:p w:rsidR="00B94601" w:rsidRPr="004A5D8D" w:rsidRDefault="00B94601" w:rsidP="00B94601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szCs w:val="18"/>
        </w:rPr>
      </w:pPr>
    </w:p>
    <w:p w:rsidR="00B94601" w:rsidRPr="004A5D8D" w:rsidRDefault="00B94601" w:rsidP="00B94601">
      <w:pPr>
        <w:pStyle w:val="Nagwek2"/>
        <w:jc w:val="left"/>
        <w:rPr>
          <w:rFonts w:ascii="Arial" w:hAnsi="Arial" w:cs="Arial"/>
          <w:b w:val="0"/>
          <w:bCs w:val="0"/>
          <w:sz w:val="20"/>
          <w:szCs w:val="20"/>
        </w:rPr>
      </w:pPr>
      <w:bookmarkStart w:id="0" w:name="__bookmark_2"/>
      <w:bookmarkEnd w:id="0"/>
    </w:p>
    <w:p w:rsidR="00B94601" w:rsidRPr="004A5D8D" w:rsidRDefault="00B94601" w:rsidP="00B94601">
      <w:pPr>
        <w:rPr>
          <w:i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  <w:r w:rsidRPr="004A5D8D">
        <w:rPr>
          <w:rFonts w:ascii="Book Antiqua" w:hAnsi="Book Antiqua"/>
          <w:i/>
          <w:sz w:val="16"/>
          <w:szCs w:val="16"/>
        </w:rPr>
        <w:t xml:space="preserve">* niepotrzebne skreślić   </w:t>
      </w: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4A5D8D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sectPr w:rsidR="00B94601" w:rsidRPr="004A5D8D">
      <w:pgSz w:w="11906" w:h="16838"/>
      <w:pgMar w:top="851" w:right="155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491394B"/>
    <w:multiLevelType w:val="hybridMultilevel"/>
    <w:tmpl w:val="61A683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05F0415"/>
    <w:multiLevelType w:val="hybridMultilevel"/>
    <w:tmpl w:val="B75AA9CE"/>
    <w:lvl w:ilvl="0" w:tplc="47F02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41B5"/>
    <w:multiLevelType w:val="hybridMultilevel"/>
    <w:tmpl w:val="E6FCDD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6F79"/>
    <w:rsid w:val="000051B0"/>
    <w:rsid w:val="00011F23"/>
    <w:rsid w:val="00022760"/>
    <w:rsid w:val="000234B4"/>
    <w:rsid w:val="000317DF"/>
    <w:rsid w:val="00057E2E"/>
    <w:rsid w:val="000635D3"/>
    <w:rsid w:val="000B15AA"/>
    <w:rsid w:val="000B5764"/>
    <w:rsid w:val="000C367B"/>
    <w:rsid w:val="000E5ACA"/>
    <w:rsid w:val="000F4E3B"/>
    <w:rsid w:val="0010136D"/>
    <w:rsid w:val="00122CF7"/>
    <w:rsid w:val="00135EA4"/>
    <w:rsid w:val="00156F79"/>
    <w:rsid w:val="00180318"/>
    <w:rsid w:val="00186E4F"/>
    <w:rsid w:val="001A066F"/>
    <w:rsid w:val="001A686B"/>
    <w:rsid w:val="001B6FBD"/>
    <w:rsid w:val="001F43B9"/>
    <w:rsid w:val="001F6547"/>
    <w:rsid w:val="001F686B"/>
    <w:rsid w:val="00201730"/>
    <w:rsid w:val="002278DD"/>
    <w:rsid w:val="00235AC7"/>
    <w:rsid w:val="002501C0"/>
    <w:rsid w:val="00250D98"/>
    <w:rsid w:val="002745A6"/>
    <w:rsid w:val="002771E3"/>
    <w:rsid w:val="002C3E2D"/>
    <w:rsid w:val="002C7392"/>
    <w:rsid w:val="002E1836"/>
    <w:rsid w:val="00306DF1"/>
    <w:rsid w:val="0038022E"/>
    <w:rsid w:val="003F237A"/>
    <w:rsid w:val="003F51D2"/>
    <w:rsid w:val="00443260"/>
    <w:rsid w:val="0045367D"/>
    <w:rsid w:val="00461BD6"/>
    <w:rsid w:val="004A5D8D"/>
    <w:rsid w:val="004C1384"/>
    <w:rsid w:val="004F25BF"/>
    <w:rsid w:val="00525D35"/>
    <w:rsid w:val="0052734C"/>
    <w:rsid w:val="0056372B"/>
    <w:rsid w:val="005C7247"/>
    <w:rsid w:val="005E28C7"/>
    <w:rsid w:val="00600D5B"/>
    <w:rsid w:val="006141E3"/>
    <w:rsid w:val="006412C3"/>
    <w:rsid w:val="00665506"/>
    <w:rsid w:val="00667BB9"/>
    <w:rsid w:val="00670C5E"/>
    <w:rsid w:val="006874D8"/>
    <w:rsid w:val="006C33FE"/>
    <w:rsid w:val="006D33F1"/>
    <w:rsid w:val="00707A4E"/>
    <w:rsid w:val="0071334D"/>
    <w:rsid w:val="007671EA"/>
    <w:rsid w:val="00771549"/>
    <w:rsid w:val="0078084D"/>
    <w:rsid w:val="00781D20"/>
    <w:rsid w:val="007C59EF"/>
    <w:rsid w:val="007F219D"/>
    <w:rsid w:val="00865363"/>
    <w:rsid w:val="0088597B"/>
    <w:rsid w:val="008A6104"/>
    <w:rsid w:val="008B2A81"/>
    <w:rsid w:val="008C0610"/>
    <w:rsid w:val="008D3802"/>
    <w:rsid w:val="008E7123"/>
    <w:rsid w:val="00910B81"/>
    <w:rsid w:val="00952D5A"/>
    <w:rsid w:val="00954CF4"/>
    <w:rsid w:val="00975272"/>
    <w:rsid w:val="009D40F9"/>
    <w:rsid w:val="009F12E6"/>
    <w:rsid w:val="00A13C1C"/>
    <w:rsid w:val="00A54707"/>
    <w:rsid w:val="00A71056"/>
    <w:rsid w:val="00A92351"/>
    <w:rsid w:val="00AB0C29"/>
    <w:rsid w:val="00AC35D2"/>
    <w:rsid w:val="00B15677"/>
    <w:rsid w:val="00B2189B"/>
    <w:rsid w:val="00B310F7"/>
    <w:rsid w:val="00B9293C"/>
    <w:rsid w:val="00B94601"/>
    <w:rsid w:val="00BD5C40"/>
    <w:rsid w:val="00C23210"/>
    <w:rsid w:val="00C7239B"/>
    <w:rsid w:val="00C72507"/>
    <w:rsid w:val="00C95233"/>
    <w:rsid w:val="00CE0EA5"/>
    <w:rsid w:val="00D03A11"/>
    <w:rsid w:val="00D13694"/>
    <w:rsid w:val="00D93C96"/>
    <w:rsid w:val="00DA1D24"/>
    <w:rsid w:val="00DD0FFB"/>
    <w:rsid w:val="00E1546C"/>
    <w:rsid w:val="00E31EA0"/>
    <w:rsid w:val="00E4575F"/>
    <w:rsid w:val="00E5026A"/>
    <w:rsid w:val="00E62DCF"/>
    <w:rsid w:val="00E70918"/>
    <w:rsid w:val="00E80F5B"/>
    <w:rsid w:val="00E96192"/>
    <w:rsid w:val="00EA3138"/>
    <w:rsid w:val="00ED02F5"/>
    <w:rsid w:val="00EF2F70"/>
    <w:rsid w:val="00F067BF"/>
    <w:rsid w:val="00F35968"/>
    <w:rsid w:val="00F9422F"/>
    <w:rsid w:val="00FB7934"/>
    <w:rsid w:val="00FD1C86"/>
    <w:rsid w:val="00FE723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4601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rsid w:val="00B94601"/>
    <w:rPr>
      <w:rFonts w:ascii="Times-Bold" w:hAnsi="Times-Bold"/>
      <w:b/>
      <w:bCs/>
      <w:sz w:val="36"/>
      <w:szCs w:val="32"/>
    </w:rPr>
  </w:style>
  <w:style w:type="paragraph" w:styleId="Stopka">
    <w:name w:val="footer"/>
    <w:basedOn w:val="Normalny"/>
    <w:link w:val="StopkaZnak"/>
    <w:semiHidden/>
    <w:unhideWhenUsed/>
    <w:rsid w:val="00B94601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StopkaZnak">
    <w:name w:val="Stopka Znak"/>
    <w:link w:val="Stopka"/>
    <w:semiHidden/>
    <w:rsid w:val="00B94601"/>
    <w:rPr>
      <w:sz w:val="24"/>
      <w:szCs w:val="24"/>
    </w:rPr>
  </w:style>
  <w:style w:type="paragraph" w:customStyle="1" w:styleId="Default">
    <w:name w:val="Default"/>
    <w:rsid w:val="00B94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2D00-BD8C-4218-B283-79D80C5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UWM</dc:creator>
  <cp:lastModifiedBy>Użytkownik systemu Windows</cp:lastModifiedBy>
  <cp:revision>2</cp:revision>
  <cp:lastPrinted>2019-05-17T07:32:00Z</cp:lastPrinted>
  <dcterms:created xsi:type="dcterms:W3CDTF">2019-05-27T08:20:00Z</dcterms:created>
  <dcterms:modified xsi:type="dcterms:W3CDTF">2019-05-27T08:20:00Z</dcterms:modified>
</cp:coreProperties>
</file>